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045084DD" w14:textId="77777777" w:rsidTr="00856C35">
        <w:tc>
          <w:tcPr>
            <w:tcW w:w="4428" w:type="dxa"/>
          </w:tcPr>
          <w:p w14:paraId="132F8AB5" w14:textId="77777777" w:rsidR="00856C35" w:rsidRDefault="00856C35" w:rsidP="00856C35">
            <w:bookmarkStart w:id="0" w:name="_GoBack"/>
            <w:bookmarkEnd w:id="0"/>
            <w:r w:rsidRPr="00856C35">
              <w:rPr>
                <w:noProof/>
              </w:rPr>
              <w:drawing>
                <wp:inline distT="0" distB="0" distL="0" distR="0" wp14:anchorId="589328E7" wp14:editId="2094FBCA">
                  <wp:extent cx="752475" cy="71570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236" cy="71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1E90AD0" w14:textId="77777777" w:rsidR="00856C35" w:rsidRDefault="008A036D" w:rsidP="00856C35">
            <w:pPr>
              <w:pStyle w:val="CompanyName"/>
            </w:pPr>
            <w:r>
              <w:t xml:space="preserve">TCE Canada </w:t>
            </w:r>
          </w:p>
        </w:tc>
      </w:tr>
    </w:tbl>
    <w:p w14:paraId="2005C7B6" w14:textId="77777777" w:rsidR="00467865" w:rsidRPr="00275BB5" w:rsidRDefault="008A036D" w:rsidP="00856C35">
      <w:pPr>
        <w:pStyle w:val="Heading1"/>
      </w:pPr>
      <w:r>
        <w:t>Senior Camp Counsellor</w:t>
      </w:r>
      <w:r w:rsidR="00856C35">
        <w:t xml:space="preserve"> Application</w:t>
      </w:r>
    </w:p>
    <w:p w14:paraId="18CB5827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B0F5302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4C018B23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724395A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25D2177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07DC0A2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1F7F2C2D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6CCE8D4A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2756186" w14:textId="77777777" w:rsidTr="00856C35">
        <w:tc>
          <w:tcPr>
            <w:tcW w:w="1081" w:type="dxa"/>
            <w:vAlign w:val="bottom"/>
          </w:tcPr>
          <w:p w14:paraId="25F048C6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0E248DA1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2B5A07B8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37E6FA75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33232176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65C7863B" w14:textId="77777777" w:rsidR="00856C35" w:rsidRPr="009C220D" w:rsidRDefault="00856C35" w:rsidP="00856C35"/>
        </w:tc>
      </w:tr>
    </w:tbl>
    <w:p w14:paraId="5C2B0E38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499227BE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7ACD718D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368A2E0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E157E1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FA88655" w14:textId="77777777" w:rsidTr="00871876">
        <w:tc>
          <w:tcPr>
            <w:tcW w:w="1081" w:type="dxa"/>
            <w:vAlign w:val="bottom"/>
          </w:tcPr>
          <w:p w14:paraId="070B8EA6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616C3BFC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0462FE8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2F366DC8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5BA8C372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61E51B8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6431E54B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69366C33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7E1C75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E6FBFE9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45ED5C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753B8283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070AD25B" w14:textId="77777777" w:rsidR="00856C35" w:rsidRPr="00490804" w:rsidRDefault="005B35DA" w:rsidP="00490804">
            <w:pPr>
              <w:pStyle w:val="Heading3"/>
            </w:pPr>
            <w:r>
              <w:t>Province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5349CCA" w14:textId="77777777" w:rsidR="00856C35" w:rsidRPr="00490804" w:rsidRDefault="005B35DA" w:rsidP="00490804">
            <w:pPr>
              <w:pStyle w:val="Heading3"/>
            </w:pPr>
            <w:r>
              <w:t>Postal</w:t>
            </w:r>
            <w:r w:rsidR="00856C35" w:rsidRPr="00490804">
              <w:t xml:space="preserve"> Code</w:t>
            </w:r>
          </w:p>
        </w:tc>
      </w:tr>
    </w:tbl>
    <w:p w14:paraId="70220EE8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57D479E5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65A2BC23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2F186D3F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5723DE41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161251B0" w14:textId="77777777" w:rsidR="00841645" w:rsidRPr="009C220D" w:rsidRDefault="00841645" w:rsidP="00440CD8">
            <w:pPr>
              <w:pStyle w:val="FieldText"/>
            </w:pPr>
          </w:p>
        </w:tc>
      </w:tr>
    </w:tbl>
    <w:p w14:paraId="0D551F6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46129A22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15A3A59E" w14:textId="77777777" w:rsidR="00DE7FB7" w:rsidRPr="005114CE" w:rsidRDefault="008A036D" w:rsidP="008A036D">
            <w:r>
              <w:t>Camp Areas Applied for (Indicate 2)</w:t>
            </w:r>
            <w:r w:rsidR="00C76039" w:rsidRPr="005114CE"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42154C08" w14:textId="77777777" w:rsidR="00DE7FB7" w:rsidRPr="009C220D" w:rsidRDefault="00DE7FB7" w:rsidP="00083002">
            <w:pPr>
              <w:pStyle w:val="FieldText"/>
            </w:pPr>
          </w:p>
        </w:tc>
      </w:tr>
    </w:tbl>
    <w:p w14:paraId="52AFF24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8A036D" w:rsidRPr="009C220D" w14:paraId="2A50DEAE" w14:textId="77777777" w:rsidTr="00426337">
        <w:trPr>
          <w:trHeight w:val="288"/>
        </w:trPr>
        <w:tc>
          <w:tcPr>
            <w:tcW w:w="1803" w:type="dxa"/>
            <w:vAlign w:val="bottom"/>
          </w:tcPr>
          <w:p w14:paraId="42EE6529" w14:textId="77777777" w:rsidR="008A036D" w:rsidRPr="005114CE" w:rsidRDefault="008A036D" w:rsidP="00426337">
            <w:r>
              <w:t>Camp Sights Applied for (Indicate 2)</w:t>
            </w:r>
            <w:r w:rsidRPr="005114CE"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4EABA7CA" w14:textId="77777777" w:rsidR="008A036D" w:rsidRPr="009C220D" w:rsidRDefault="008A036D" w:rsidP="00426337">
            <w:pPr>
              <w:pStyle w:val="FieldText"/>
            </w:pPr>
          </w:p>
        </w:tc>
      </w:tr>
    </w:tbl>
    <w:p w14:paraId="7B7B7B12" w14:textId="77777777" w:rsidR="008A036D" w:rsidRDefault="008A036D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65F0EECF" w14:textId="77777777" w:rsidTr="00BC07E3">
        <w:tc>
          <w:tcPr>
            <w:tcW w:w="3692" w:type="dxa"/>
            <w:vAlign w:val="bottom"/>
          </w:tcPr>
          <w:p w14:paraId="4B2D54C7" w14:textId="77777777" w:rsidR="009C220D" w:rsidRPr="005114CE" w:rsidRDefault="009C220D" w:rsidP="00490804">
            <w:r w:rsidRPr="005114CE">
              <w:t>Are yo</w:t>
            </w:r>
            <w:r w:rsidR="008A036D">
              <w:t>u a citizen of the Canada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251A3E38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AD1C1B5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142B86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5C01350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55BA276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142B86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177451B3" w14:textId="77777777" w:rsidR="009C220D" w:rsidRPr="005114CE" w:rsidRDefault="009C220D" w:rsidP="00490804">
            <w:pPr>
              <w:pStyle w:val="Heading4"/>
            </w:pPr>
            <w:r w:rsidRPr="005114CE">
              <w:t>If no, are y</w:t>
            </w:r>
            <w:r w:rsidR="008A036D">
              <w:t>ou authorized to work in Canada</w:t>
            </w:r>
            <w:r w:rsidRPr="005114CE">
              <w:t>.?</w:t>
            </w:r>
          </w:p>
        </w:tc>
        <w:tc>
          <w:tcPr>
            <w:tcW w:w="517" w:type="dxa"/>
            <w:vAlign w:val="bottom"/>
          </w:tcPr>
          <w:p w14:paraId="646F08C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2B0C8C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42B86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2314731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290BEB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42B86">
              <w:fldChar w:fldCharType="separate"/>
            </w:r>
            <w:r w:rsidRPr="005114CE">
              <w:fldChar w:fldCharType="end"/>
            </w:r>
          </w:p>
        </w:tc>
      </w:tr>
    </w:tbl>
    <w:p w14:paraId="670658DC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964ACC9" w14:textId="77777777" w:rsidTr="00BC07E3">
        <w:tc>
          <w:tcPr>
            <w:tcW w:w="3692" w:type="dxa"/>
            <w:vAlign w:val="bottom"/>
          </w:tcPr>
          <w:p w14:paraId="798BCBB5" w14:textId="77777777" w:rsidR="009C220D" w:rsidRPr="005114CE" w:rsidRDefault="009C220D" w:rsidP="00490804">
            <w:r w:rsidRPr="005114CE">
              <w:t xml:space="preserve">Have </w:t>
            </w:r>
            <w:r w:rsidR="008A036D">
              <w:t>you ever worked for TCE Summer Camps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0312CC2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32EAF2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42B8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3101A9A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7D7727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42B86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0F500865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0C5EBC26" w14:textId="77777777" w:rsidR="009C220D" w:rsidRPr="009C220D" w:rsidRDefault="009C220D" w:rsidP="00617C65">
            <w:pPr>
              <w:pStyle w:val="FieldText"/>
            </w:pPr>
          </w:p>
        </w:tc>
      </w:tr>
    </w:tbl>
    <w:p w14:paraId="16457097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019D52C8" w14:textId="77777777" w:rsidTr="00BC07E3">
        <w:tc>
          <w:tcPr>
            <w:tcW w:w="3692" w:type="dxa"/>
            <w:vAlign w:val="bottom"/>
          </w:tcPr>
          <w:p w14:paraId="00FD14F8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081A25D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E2A885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42B8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70BD51C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9F70B3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42B86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05755728" w14:textId="77777777" w:rsidR="009C220D" w:rsidRPr="005114CE" w:rsidRDefault="009C220D" w:rsidP="00682C69"/>
        </w:tc>
      </w:tr>
    </w:tbl>
    <w:p w14:paraId="0B7D6D7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0D15FEEF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65DC5706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510377C1" w14:textId="77777777" w:rsidR="000F2DF4" w:rsidRPr="009C220D" w:rsidRDefault="000F2DF4" w:rsidP="00617C65">
            <w:pPr>
              <w:pStyle w:val="FieldText"/>
            </w:pPr>
          </w:p>
        </w:tc>
      </w:tr>
    </w:tbl>
    <w:p w14:paraId="1FE1C5CE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47531BFA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336E4568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28696AE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F368AEF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A7CF86D" w14:textId="77777777" w:rsidR="000F2DF4" w:rsidRPr="005114CE" w:rsidRDefault="000F2DF4" w:rsidP="00617C65">
            <w:pPr>
              <w:pStyle w:val="FieldText"/>
            </w:pPr>
          </w:p>
        </w:tc>
      </w:tr>
    </w:tbl>
    <w:p w14:paraId="5A65305E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A04399A" w14:textId="77777777" w:rsidTr="00BC07E3">
        <w:tc>
          <w:tcPr>
            <w:tcW w:w="797" w:type="dxa"/>
            <w:vAlign w:val="bottom"/>
          </w:tcPr>
          <w:p w14:paraId="76FD6B3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73076B2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EA7BF1D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045BC20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4F2F888B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6D961BF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2BB493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42B8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5F49A4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3CF3A5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42B8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5FFEA779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476BB4CF" w14:textId="77777777" w:rsidR="00250014" w:rsidRPr="005114CE" w:rsidRDefault="00250014" w:rsidP="00617C65">
            <w:pPr>
              <w:pStyle w:val="FieldText"/>
            </w:pPr>
          </w:p>
        </w:tc>
      </w:tr>
    </w:tbl>
    <w:p w14:paraId="5F227899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54B400A1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48797380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7650E13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7DE0F5F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D006F20" w14:textId="77777777" w:rsidR="000F2DF4" w:rsidRPr="005114CE" w:rsidRDefault="000F2DF4" w:rsidP="00617C65">
            <w:pPr>
              <w:pStyle w:val="FieldText"/>
            </w:pPr>
          </w:p>
        </w:tc>
      </w:tr>
    </w:tbl>
    <w:p w14:paraId="188910CF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280FA76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5D56936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5D61340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515BC11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DDCDBF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7CEFCCC6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168FC8A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511B14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42B8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32CA6E8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AFFB97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42B8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5F7AE471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089AB791" w14:textId="77777777" w:rsidR="00250014" w:rsidRPr="005114CE" w:rsidRDefault="00250014" w:rsidP="00617C65">
            <w:pPr>
              <w:pStyle w:val="FieldText"/>
            </w:pPr>
          </w:p>
        </w:tc>
      </w:tr>
    </w:tbl>
    <w:p w14:paraId="191550F8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137"/>
        <w:gridCol w:w="1415"/>
        <w:gridCol w:w="4551"/>
      </w:tblGrid>
      <w:tr w:rsidR="002A2510" w:rsidRPr="00613129" w14:paraId="3909D471" w14:textId="77777777" w:rsidTr="008A036D">
        <w:trPr>
          <w:trHeight w:val="288"/>
        </w:trPr>
        <w:tc>
          <w:tcPr>
            <w:tcW w:w="2977" w:type="dxa"/>
            <w:vAlign w:val="bottom"/>
          </w:tcPr>
          <w:p w14:paraId="61CFF43D" w14:textId="77777777" w:rsidR="005B35DA" w:rsidRPr="005B35DA" w:rsidRDefault="005B35DA" w:rsidP="00490804"/>
          <w:p w14:paraId="01D9A034" w14:textId="77777777" w:rsidR="005B35DA" w:rsidRPr="005B35DA" w:rsidRDefault="005B35DA" w:rsidP="00490804"/>
          <w:p w14:paraId="14E3AEC7" w14:textId="77777777" w:rsidR="002A2510" w:rsidRPr="005B35DA" w:rsidRDefault="008A036D" w:rsidP="00490804">
            <w:r w:rsidRPr="005B35DA">
              <w:t>Do you have a First Aid Certificate?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537"/>
            </w:tblGrid>
            <w:tr w:rsidR="005B35DA" w:rsidRPr="005B35DA" w14:paraId="308C6EAE" w14:textId="77777777" w:rsidTr="00426337">
              <w:trPr>
                <w:trHeight w:val="288"/>
              </w:trPr>
              <w:tc>
                <w:tcPr>
                  <w:tcW w:w="674" w:type="dxa"/>
                  <w:vAlign w:val="bottom"/>
                </w:tcPr>
                <w:p w14:paraId="7DB4D17F" w14:textId="77777777" w:rsidR="005B35DA" w:rsidRPr="005B35DA" w:rsidRDefault="005B35DA" w:rsidP="005B35DA">
                  <w:pPr>
                    <w:pStyle w:val="Checkbox"/>
                  </w:pPr>
                  <w:r w:rsidRPr="005B35DA">
                    <w:t>YES</w:t>
                  </w:r>
                </w:p>
                <w:p w14:paraId="1CD5F7BD" w14:textId="77777777" w:rsidR="005B35DA" w:rsidRPr="005B35DA" w:rsidRDefault="005B35DA" w:rsidP="005B35DA">
                  <w:pPr>
                    <w:pStyle w:val="Checkbox"/>
                  </w:pPr>
                  <w:r w:rsidRPr="005B35DA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35DA">
                    <w:instrText xml:space="preserve"> FORMCHECKBOX </w:instrText>
                  </w:r>
                  <w:r w:rsidR="00142B86">
                    <w:fldChar w:fldCharType="separate"/>
                  </w:r>
                  <w:r w:rsidRPr="005B35DA">
                    <w:fldChar w:fldCharType="end"/>
                  </w:r>
                </w:p>
              </w:tc>
              <w:tc>
                <w:tcPr>
                  <w:tcW w:w="602" w:type="dxa"/>
                  <w:vAlign w:val="bottom"/>
                </w:tcPr>
                <w:p w14:paraId="578DD836" w14:textId="77777777" w:rsidR="005B35DA" w:rsidRPr="005B35DA" w:rsidRDefault="005B35DA" w:rsidP="005B35DA">
                  <w:pPr>
                    <w:pStyle w:val="Checkbox"/>
                  </w:pPr>
                  <w:r w:rsidRPr="005B35DA">
                    <w:t>NO</w:t>
                  </w:r>
                </w:p>
                <w:p w14:paraId="77AC858D" w14:textId="77777777" w:rsidR="005B35DA" w:rsidRPr="005B35DA" w:rsidRDefault="005B35DA" w:rsidP="005B35DA">
                  <w:pPr>
                    <w:pStyle w:val="Checkbox"/>
                  </w:pPr>
                  <w:r w:rsidRPr="005B35DA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35DA">
                    <w:instrText xml:space="preserve"> FORMCHECKBOX </w:instrText>
                  </w:r>
                  <w:r w:rsidR="00142B86">
                    <w:fldChar w:fldCharType="separate"/>
                  </w:r>
                  <w:r w:rsidRPr="005B35DA">
                    <w:fldChar w:fldCharType="end"/>
                  </w:r>
                </w:p>
              </w:tc>
            </w:tr>
          </w:tbl>
          <w:p w14:paraId="167ED7D0" w14:textId="77777777" w:rsidR="002A2510" w:rsidRPr="005B35DA" w:rsidRDefault="002A2510" w:rsidP="00617C65">
            <w:pPr>
              <w:pStyle w:val="FieldText"/>
            </w:pPr>
          </w:p>
        </w:tc>
        <w:tc>
          <w:tcPr>
            <w:tcW w:w="1415" w:type="dxa"/>
            <w:vAlign w:val="bottom"/>
          </w:tcPr>
          <w:p w14:paraId="1B2A0ECC" w14:textId="77777777" w:rsidR="002A2510" w:rsidRPr="005114CE" w:rsidRDefault="008A036D" w:rsidP="00490804">
            <w:pPr>
              <w:pStyle w:val="Heading4"/>
            </w:pPr>
            <w:r>
              <w:t>Please Indicate First Aid Level</w:t>
            </w:r>
            <w:r w:rsidR="002A2510" w:rsidRPr="005114CE">
              <w:t>: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vAlign w:val="bottom"/>
          </w:tcPr>
          <w:p w14:paraId="37865F7B" w14:textId="77777777" w:rsidR="002A2510" w:rsidRPr="005114CE" w:rsidRDefault="002A2510" w:rsidP="00617C65">
            <w:pPr>
              <w:pStyle w:val="FieldText"/>
            </w:pPr>
          </w:p>
        </w:tc>
      </w:tr>
      <w:tr w:rsidR="005B35DA" w:rsidRPr="005114CE" w14:paraId="35D89F61" w14:textId="77777777" w:rsidTr="00426337">
        <w:trPr>
          <w:trHeight w:val="288"/>
        </w:trPr>
        <w:tc>
          <w:tcPr>
            <w:tcW w:w="2977" w:type="dxa"/>
            <w:vAlign w:val="bottom"/>
          </w:tcPr>
          <w:p w14:paraId="4927B5F6" w14:textId="77777777" w:rsidR="005B35DA" w:rsidRPr="005B35DA" w:rsidRDefault="005B35DA" w:rsidP="005B35DA">
            <w:pPr>
              <w:pStyle w:val="Checkbox"/>
            </w:pPr>
          </w:p>
          <w:p w14:paraId="137C8014" w14:textId="77777777" w:rsidR="005B35DA" w:rsidRPr="005B35DA" w:rsidRDefault="005B35DA" w:rsidP="005B35DA">
            <w:pPr>
              <w:pStyle w:val="FieldText"/>
              <w:rPr>
                <w:b w:val="0"/>
              </w:rPr>
            </w:pPr>
            <w:r w:rsidRPr="005B35DA">
              <w:rPr>
                <w:b w:val="0"/>
              </w:rPr>
              <w:t xml:space="preserve">Do you have </w:t>
            </w:r>
            <w:r>
              <w:rPr>
                <w:b w:val="0"/>
              </w:rPr>
              <w:t>Life Guard Qualifications</w:t>
            </w:r>
            <w:r w:rsidRPr="005B35DA">
              <w:rPr>
                <w:b w:val="0"/>
              </w:rPr>
              <w:t>?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537"/>
            </w:tblGrid>
            <w:tr w:rsidR="005B35DA" w:rsidRPr="005114CE" w14:paraId="2AD87B1F" w14:textId="77777777" w:rsidTr="00426337">
              <w:trPr>
                <w:trHeight w:val="288"/>
              </w:trPr>
              <w:tc>
                <w:tcPr>
                  <w:tcW w:w="674" w:type="dxa"/>
                  <w:vAlign w:val="bottom"/>
                </w:tcPr>
                <w:p w14:paraId="2A4A2D59" w14:textId="77777777" w:rsidR="005B35DA" w:rsidRPr="009C220D" w:rsidRDefault="005B35DA" w:rsidP="005B35DA">
                  <w:pPr>
                    <w:pStyle w:val="Checkbox"/>
                  </w:pPr>
                  <w:r>
                    <w:t>YES</w:t>
                  </w:r>
                </w:p>
                <w:p w14:paraId="7ABA7E01" w14:textId="77777777" w:rsidR="005B35DA" w:rsidRPr="005114CE" w:rsidRDefault="005B35DA" w:rsidP="005B35DA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142B86">
                    <w:fldChar w:fldCharType="separate"/>
                  </w:r>
                  <w:r w:rsidRPr="005114CE">
                    <w:fldChar w:fldCharType="end"/>
                  </w:r>
                </w:p>
              </w:tc>
              <w:tc>
                <w:tcPr>
                  <w:tcW w:w="602" w:type="dxa"/>
                  <w:vAlign w:val="bottom"/>
                </w:tcPr>
                <w:p w14:paraId="5F80E1ED" w14:textId="77777777" w:rsidR="005B35DA" w:rsidRPr="009C220D" w:rsidRDefault="005B35DA" w:rsidP="005B35DA">
                  <w:pPr>
                    <w:pStyle w:val="Checkbox"/>
                  </w:pPr>
                  <w:r>
                    <w:t>NO</w:t>
                  </w:r>
                </w:p>
                <w:p w14:paraId="6E681AC9" w14:textId="77777777" w:rsidR="005B35DA" w:rsidRPr="005114CE" w:rsidRDefault="005B35DA" w:rsidP="005B35DA">
                  <w:pPr>
                    <w:pStyle w:val="Checkbox"/>
                  </w:pPr>
                  <w:r w:rsidRPr="005114C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14CE">
                    <w:instrText xml:space="preserve"> FORMCHECKBOX </w:instrText>
                  </w:r>
                  <w:r w:rsidR="00142B86">
                    <w:fldChar w:fldCharType="separate"/>
                  </w:r>
                  <w:r w:rsidRPr="005114CE">
                    <w:fldChar w:fldCharType="end"/>
                  </w:r>
                </w:p>
              </w:tc>
            </w:tr>
          </w:tbl>
          <w:p w14:paraId="4DF80F88" w14:textId="77777777" w:rsidR="005B35DA" w:rsidRPr="005114CE" w:rsidRDefault="005B35DA" w:rsidP="00426337">
            <w:pPr>
              <w:pStyle w:val="FieldText"/>
            </w:pPr>
          </w:p>
        </w:tc>
        <w:tc>
          <w:tcPr>
            <w:tcW w:w="1415" w:type="dxa"/>
            <w:vAlign w:val="bottom"/>
          </w:tcPr>
          <w:p w14:paraId="4078A1E2" w14:textId="77777777" w:rsidR="005B35DA" w:rsidRPr="005114CE" w:rsidRDefault="005B35DA" w:rsidP="005B35DA">
            <w:pPr>
              <w:pStyle w:val="Heading4"/>
            </w:pPr>
            <w:r>
              <w:t>Please Indicate Qualifications</w:t>
            </w:r>
            <w:r w:rsidRPr="005114CE">
              <w:t>: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vAlign w:val="bottom"/>
          </w:tcPr>
          <w:p w14:paraId="6EE72DE5" w14:textId="77777777" w:rsidR="005B35DA" w:rsidRPr="005114CE" w:rsidRDefault="005B35DA" w:rsidP="00426337">
            <w:pPr>
              <w:pStyle w:val="FieldText"/>
            </w:pPr>
          </w:p>
        </w:tc>
      </w:tr>
    </w:tbl>
    <w:p w14:paraId="52672960" w14:textId="77777777" w:rsidR="00330050" w:rsidRDefault="00330050"/>
    <w:p w14:paraId="5AAB193F" w14:textId="77777777" w:rsidR="00330050" w:rsidRDefault="00330050" w:rsidP="00330050">
      <w:pPr>
        <w:pStyle w:val="Heading2"/>
      </w:pPr>
      <w:r>
        <w:lastRenderedPageBreak/>
        <w:t>References</w:t>
      </w:r>
    </w:p>
    <w:p w14:paraId="70F469C3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041E9B8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B8A62E9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3701754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DFC657A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6CDE6DD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4221FB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5426650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5BC8B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7F307436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E74A82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1196A409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6C268132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1C3753CD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48EA0AA3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1FA876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8EA3B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2C6094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81DC38" w14:textId="77777777" w:rsidR="00D55AFA" w:rsidRDefault="00D55AFA" w:rsidP="00330050"/>
        </w:tc>
      </w:tr>
      <w:tr w:rsidR="000F2DF4" w:rsidRPr="005114CE" w14:paraId="5FE58A5E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55A6F531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193AD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3FF1E127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5779B9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D4DD23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3FA2207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F80CE8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013FA1F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6F48EF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1B9B47B5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2D865635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15A5FB02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26A84E8E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1AA546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C4342F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6C39E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1F6DDCF" w14:textId="77777777" w:rsidR="00D55AFA" w:rsidRDefault="00D55AFA" w:rsidP="00330050"/>
        </w:tc>
      </w:tr>
      <w:tr w:rsidR="000D2539" w:rsidRPr="005114CE" w14:paraId="492F8BB1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21DA56E9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44DA65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7C7B45E8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35C0BB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B4E3C7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00EE34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3152A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7D3C141F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DCF27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BAF0E6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372390E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0003C527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75C8902F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4416A6B1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2A505206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667847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C51FD0F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065FFE4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D7F5C8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405BE7A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69108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8AD074D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FE0E81" w14:textId="77777777" w:rsidR="000D2539" w:rsidRPr="009C220D" w:rsidRDefault="000D2539" w:rsidP="0014663E">
            <w:pPr>
              <w:pStyle w:val="FieldText"/>
            </w:pPr>
          </w:p>
        </w:tc>
      </w:tr>
    </w:tbl>
    <w:p w14:paraId="5A0D95F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F064D56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563DEB6F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07DD399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162B58FF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801DBE5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1A5DAEF2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70D29B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5FD1BFB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44499C2B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CB5E49F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9106042" w14:textId="77777777" w:rsidR="000D2539" w:rsidRPr="009C220D" w:rsidRDefault="000D2539" w:rsidP="0014663E">
            <w:pPr>
              <w:pStyle w:val="FieldText"/>
            </w:pPr>
          </w:p>
        </w:tc>
      </w:tr>
    </w:tbl>
    <w:p w14:paraId="56F8EF7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22C9D51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2706A961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59CB43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7BABB36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1ACCB8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1D09BE43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9D4C23F" w14:textId="77777777" w:rsidR="000D2539" w:rsidRPr="009C220D" w:rsidRDefault="000D2539" w:rsidP="0014663E">
            <w:pPr>
              <w:pStyle w:val="FieldText"/>
            </w:pPr>
          </w:p>
        </w:tc>
      </w:tr>
    </w:tbl>
    <w:p w14:paraId="549BE944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0B3AF27C" w14:textId="77777777" w:rsidTr="00176E67">
        <w:tc>
          <w:tcPr>
            <w:tcW w:w="5040" w:type="dxa"/>
            <w:vAlign w:val="bottom"/>
          </w:tcPr>
          <w:p w14:paraId="7C50C26C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13F9894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3FCD3C9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42B8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3F9AF427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369560F3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42B8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1BB50985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9F4C21A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F75373E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ED52833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2743545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F2C84F0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3219F56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C75442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F848B6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A0A34B4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9494E9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BEA8747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45230B7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F546AE2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49553D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FBF377A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5C0164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A1F230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C7BA91F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1402B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DBA363A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BF0493" w14:textId="77777777" w:rsidR="00BC07E3" w:rsidRPr="009C220D" w:rsidRDefault="00BC07E3" w:rsidP="00BC07E3">
            <w:pPr>
              <w:pStyle w:val="FieldText"/>
            </w:pPr>
          </w:p>
        </w:tc>
      </w:tr>
    </w:tbl>
    <w:p w14:paraId="579013D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EAAFDF7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4D561DCF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BC26DF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6D012F16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1784C2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5F0EB3C2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21304C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0DDC4F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1AB79832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16DB436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4B68FCD" w14:textId="77777777" w:rsidR="00BC07E3" w:rsidRPr="009C220D" w:rsidRDefault="00BC07E3" w:rsidP="00BC07E3">
            <w:pPr>
              <w:pStyle w:val="FieldText"/>
            </w:pPr>
          </w:p>
        </w:tc>
      </w:tr>
    </w:tbl>
    <w:p w14:paraId="10567F3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342FDB6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15B6501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A3EB32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26BA634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6D3D3D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77376E3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3A4C5C0" w14:textId="77777777" w:rsidR="00BC07E3" w:rsidRPr="009C220D" w:rsidRDefault="00BC07E3" w:rsidP="00BC07E3">
            <w:pPr>
              <w:pStyle w:val="FieldText"/>
            </w:pPr>
          </w:p>
        </w:tc>
      </w:tr>
    </w:tbl>
    <w:p w14:paraId="1C0C1A5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1B6AFA68" w14:textId="77777777" w:rsidTr="00176E67">
        <w:tc>
          <w:tcPr>
            <w:tcW w:w="5040" w:type="dxa"/>
            <w:vAlign w:val="bottom"/>
          </w:tcPr>
          <w:p w14:paraId="175B52A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257F6CD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4807F6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42B8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70A55F52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346CE1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42B8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1E5E1C28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51160266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72153362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2611B0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255DE7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345352E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5466D0FB" w14:textId="77777777" w:rsidR="00871876" w:rsidRDefault="00871876" w:rsidP="00871876">
      <w:pPr>
        <w:pStyle w:val="Heading2"/>
      </w:pPr>
      <w:r w:rsidRPr="009C220D">
        <w:t>Disclaimer and Signature</w:t>
      </w:r>
    </w:p>
    <w:p w14:paraId="076C036E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5CC490F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054E906C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191BA3D6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546904FC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5BF112E2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4A6E520D" w14:textId="77777777" w:rsidR="000D2539" w:rsidRPr="005114CE" w:rsidRDefault="000D2539" w:rsidP="00682C69">
            <w:pPr>
              <w:pStyle w:val="FieldText"/>
            </w:pPr>
          </w:p>
        </w:tc>
      </w:tr>
    </w:tbl>
    <w:p w14:paraId="32072E97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55D35" w14:textId="77777777" w:rsidR="00142B86" w:rsidRDefault="00142B86" w:rsidP="00176E67">
      <w:r>
        <w:separator/>
      </w:r>
    </w:p>
  </w:endnote>
  <w:endnote w:type="continuationSeparator" w:id="0">
    <w:p w14:paraId="109E0E87" w14:textId="77777777" w:rsidR="00142B86" w:rsidRDefault="00142B8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14:paraId="0E0A858C" w14:textId="77777777" w:rsidR="00176E67" w:rsidRDefault="005B35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F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F5FC7" w14:textId="77777777" w:rsidR="00142B86" w:rsidRDefault="00142B86" w:rsidP="00176E67">
      <w:r>
        <w:separator/>
      </w:r>
    </w:p>
  </w:footnote>
  <w:footnote w:type="continuationSeparator" w:id="0">
    <w:p w14:paraId="64F80262" w14:textId="77777777" w:rsidR="00142B86" w:rsidRDefault="00142B8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6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2B86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35DA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A036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B1F4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7583E4"/>
  <w15:docId w15:val="{A3B3324A-C622-4A1E-94C4-FCA7DBEA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Clemen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623A6CC76AD44AB66A64618D597CC" ma:contentTypeVersion="0" ma:contentTypeDescription="Create a new document." ma:contentTypeScope="" ma:versionID="53d34327521dd38bd7f5091e426306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67b9ac2e9b86b172388386b14da4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7609DD-C1EB-4A30-81C9-04689E7818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A0D90C-1052-41AC-9570-FF3BE09DAD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2EBEE7-1710-46E5-A040-B1980F3B6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C.Clemens</dc:creator>
  <cp:keywords/>
  <cp:lastModifiedBy>Cord Clemens</cp:lastModifiedBy>
  <cp:revision>2</cp:revision>
  <cp:lastPrinted>2016-02-10T13:43:00Z</cp:lastPrinted>
  <dcterms:created xsi:type="dcterms:W3CDTF">2016-02-10T13:51:00Z</dcterms:created>
  <dcterms:modified xsi:type="dcterms:W3CDTF">2016-02-10T13:51:00Z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0x010100B59623A6CC76AD44AB66A64618D597CC</vt:lpwstr>
  </property>
</Properties>
</file>